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3"/>
        <w:gridCol w:w="3461"/>
        <w:gridCol w:w="2556"/>
      </w:tblGrid>
      <w:tr w:rsidR="00491A66" w:rsidRPr="007324BD" w14:paraId="3928E407" w14:textId="77777777" w:rsidTr="00B10CF7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47BB704" w14:textId="264860E7" w:rsidR="00491A66" w:rsidRPr="00D02133" w:rsidRDefault="00491A66" w:rsidP="00326F1B">
            <w:pPr>
              <w:pStyle w:val="Heading1"/>
              <w:rPr>
                <w:szCs w:val="20"/>
              </w:rPr>
            </w:pPr>
            <w:r w:rsidRPr="007324BD">
              <w:t>Application</w:t>
            </w:r>
            <w:r w:rsidR="00CA6381">
              <w:t xml:space="preserve"> Form</w:t>
            </w:r>
            <w:bookmarkStart w:id="0" w:name="_GoBack"/>
            <w:bookmarkEnd w:id="0"/>
          </w:p>
        </w:tc>
      </w:tr>
      <w:tr w:rsidR="00C81188" w:rsidRPr="007324BD" w14:paraId="2C2B59BE" w14:textId="77777777" w:rsidTr="00B10CF7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70C0B6A2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2D6BC561" w14:textId="77777777" w:rsidTr="00B10CF7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61E8F4A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14:paraId="4D33EF4A" w14:textId="77777777" w:rsidTr="00B10CF7">
        <w:trPr>
          <w:cantSplit/>
          <w:trHeight w:val="259"/>
          <w:jc w:val="center"/>
        </w:trPr>
        <w:tc>
          <w:tcPr>
            <w:tcW w:w="3333" w:type="dxa"/>
            <w:shd w:val="clear" w:color="auto" w:fill="auto"/>
            <w:vAlign w:val="center"/>
          </w:tcPr>
          <w:p w14:paraId="1A7FD642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54B6869" w14:textId="50A68011" w:rsidR="00C81188" w:rsidRPr="007324BD" w:rsidRDefault="00B5077C" w:rsidP="00326F1B">
            <w:r>
              <w:t>E-mail: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8F15418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47AB96C2" w14:textId="77777777" w:rsidTr="00B10CF7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C6FCA2A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57A87D3A" w14:textId="77777777" w:rsidTr="00B10CF7">
        <w:trPr>
          <w:cantSplit/>
          <w:trHeight w:val="259"/>
          <w:jc w:val="center"/>
        </w:trPr>
        <w:tc>
          <w:tcPr>
            <w:tcW w:w="3333" w:type="dxa"/>
            <w:shd w:val="clear" w:color="auto" w:fill="auto"/>
            <w:vAlign w:val="center"/>
          </w:tcPr>
          <w:p w14:paraId="1CC360BA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E6287A8" w14:textId="294522C8" w:rsidR="009622B2" w:rsidRPr="007324BD" w:rsidRDefault="009622B2" w:rsidP="00326F1B"/>
        </w:tc>
        <w:tc>
          <w:tcPr>
            <w:tcW w:w="2556" w:type="dxa"/>
            <w:shd w:val="clear" w:color="auto" w:fill="auto"/>
            <w:vAlign w:val="center"/>
          </w:tcPr>
          <w:p w14:paraId="74FAE177" w14:textId="6C52D3CA" w:rsidR="009622B2" w:rsidRPr="007324BD" w:rsidRDefault="00B5077C" w:rsidP="00326F1B">
            <w:r>
              <w:t>Post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14:paraId="309C7986" w14:textId="77777777" w:rsidTr="00B10CF7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9E7E72C" w14:textId="596B2FB9" w:rsidR="009622B2" w:rsidRPr="007324BD" w:rsidRDefault="00B5077C" w:rsidP="00574303">
            <w:pPr>
              <w:pStyle w:val="Heading2"/>
            </w:pPr>
            <w:r>
              <w:t xml:space="preserve"> Applicant user </w:t>
            </w:r>
            <w:r w:rsidR="009622B2" w:rsidRPr="007324BD">
              <w:t>Information</w:t>
            </w:r>
          </w:p>
        </w:tc>
      </w:tr>
      <w:tr w:rsidR="0056338C" w:rsidRPr="007324BD" w14:paraId="4CE6A1AA" w14:textId="77777777" w:rsidTr="00B10CF7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DEECACA" w14:textId="3F0FA2E9" w:rsidR="0056338C" w:rsidRPr="007324BD" w:rsidRDefault="00B5077C" w:rsidP="00326F1B">
            <w:r>
              <w:t>Name</w:t>
            </w:r>
            <w:r w:rsidR="001D2340">
              <w:t>:</w:t>
            </w:r>
          </w:p>
        </w:tc>
      </w:tr>
      <w:tr w:rsidR="00B5077C" w:rsidRPr="007324BD" w14:paraId="0F1F59B0" w14:textId="77777777" w:rsidTr="00B10CF7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4300C200" w14:textId="27B7C147" w:rsidR="00B5077C" w:rsidRDefault="00B5077C" w:rsidP="00326F1B">
            <w:r>
              <w:t xml:space="preserve">Please fill in if different from above: </w:t>
            </w:r>
          </w:p>
        </w:tc>
      </w:tr>
      <w:tr w:rsidR="009C7D71" w:rsidRPr="007324BD" w14:paraId="2DB0F183" w14:textId="77777777" w:rsidTr="00B10CF7">
        <w:trPr>
          <w:cantSplit/>
          <w:trHeight w:val="259"/>
          <w:jc w:val="center"/>
        </w:trPr>
        <w:tc>
          <w:tcPr>
            <w:tcW w:w="6794" w:type="dxa"/>
            <w:gridSpan w:val="2"/>
            <w:shd w:val="clear" w:color="auto" w:fill="auto"/>
            <w:vAlign w:val="center"/>
          </w:tcPr>
          <w:p w14:paraId="46D4E161" w14:textId="54896541" w:rsidR="00CB5E53" w:rsidRPr="007324BD" w:rsidRDefault="00B5077C" w:rsidP="00326F1B">
            <w:r>
              <w:t xml:space="preserve">Current </w:t>
            </w:r>
            <w:r w:rsidR="001D2340"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FD73248" w14:textId="6A13D492" w:rsidR="00CB5E53" w:rsidRPr="007324BD" w:rsidRDefault="00B5077C" w:rsidP="00326F1B">
            <w:r>
              <w:t xml:space="preserve">D O B </w:t>
            </w:r>
          </w:p>
        </w:tc>
      </w:tr>
      <w:tr w:rsidR="009C7D71" w:rsidRPr="007324BD" w14:paraId="010929FE" w14:textId="77777777" w:rsidTr="00B10CF7">
        <w:trPr>
          <w:cantSplit/>
          <w:trHeight w:val="259"/>
          <w:jc w:val="center"/>
        </w:trPr>
        <w:tc>
          <w:tcPr>
            <w:tcW w:w="3333" w:type="dxa"/>
            <w:shd w:val="clear" w:color="auto" w:fill="auto"/>
            <w:vAlign w:val="center"/>
          </w:tcPr>
          <w:p w14:paraId="782E0414" w14:textId="77777777"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85F7D23" w14:textId="77777777"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2506396" w14:textId="15CED941" w:rsidR="00532E88" w:rsidRPr="007324BD" w:rsidRDefault="00532E88" w:rsidP="00326F1B"/>
        </w:tc>
      </w:tr>
      <w:tr w:rsidR="00C92FF3" w:rsidRPr="007324BD" w14:paraId="3F7B6F1A" w14:textId="77777777" w:rsidTr="00B10CF7">
        <w:trPr>
          <w:cantSplit/>
          <w:trHeight w:val="259"/>
          <w:jc w:val="center"/>
        </w:trPr>
        <w:tc>
          <w:tcPr>
            <w:tcW w:w="3333" w:type="dxa"/>
            <w:shd w:val="clear" w:color="auto" w:fill="auto"/>
            <w:vAlign w:val="center"/>
          </w:tcPr>
          <w:p w14:paraId="579CA71A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FC36245" w14:textId="3B7161E3" w:rsidR="009622B2" w:rsidRPr="007324BD" w:rsidRDefault="009622B2" w:rsidP="00326F1B"/>
        </w:tc>
        <w:tc>
          <w:tcPr>
            <w:tcW w:w="2556" w:type="dxa"/>
            <w:shd w:val="clear" w:color="auto" w:fill="auto"/>
            <w:vAlign w:val="center"/>
          </w:tcPr>
          <w:p w14:paraId="759DBD7E" w14:textId="3199F6B6" w:rsidR="009622B2" w:rsidRPr="007324BD" w:rsidRDefault="00B5077C" w:rsidP="00326F1B">
            <w:r>
              <w:t>Post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14:paraId="208E2442" w14:textId="77777777" w:rsidTr="00B10CF7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7B4BA88D" w14:textId="01E22DFD" w:rsidR="000077BD" w:rsidRPr="007324BD" w:rsidRDefault="00B5077C" w:rsidP="00574303">
            <w:pPr>
              <w:pStyle w:val="Heading2"/>
            </w:pPr>
            <w:r>
              <w:t>Diagnosis</w:t>
            </w:r>
          </w:p>
        </w:tc>
      </w:tr>
      <w:tr w:rsidR="00F04B9B" w:rsidRPr="007324BD" w14:paraId="2A66C1BE" w14:textId="77777777" w:rsidTr="00B10CF7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811B559" w14:textId="3E45DF7B" w:rsidR="00F04B9B" w:rsidRPr="007324BD" w:rsidRDefault="00B5077C" w:rsidP="00326F1B">
            <w:r>
              <w:t>Type of epilepsy</w:t>
            </w:r>
            <w:r w:rsidR="00D830DC">
              <w:t>:</w:t>
            </w:r>
          </w:p>
        </w:tc>
      </w:tr>
      <w:tr w:rsidR="00C92FF3" w:rsidRPr="007324BD" w14:paraId="462C011C" w14:textId="77777777" w:rsidTr="00B10CF7">
        <w:trPr>
          <w:cantSplit/>
          <w:trHeight w:val="259"/>
          <w:jc w:val="center"/>
        </w:trPr>
        <w:tc>
          <w:tcPr>
            <w:tcW w:w="6794" w:type="dxa"/>
            <w:gridSpan w:val="2"/>
            <w:shd w:val="clear" w:color="auto" w:fill="auto"/>
            <w:vAlign w:val="center"/>
          </w:tcPr>
          <w:p w14:paraId="43236885" w14:textId="4DA9008D" w:rsidR="00C92FF3" w:rsidRPr="007324BD" w:rsidRDefault="00D830DC" w:rsidP="00326F1B">
            <w:r>
              <w:t>Please tick one of the following: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06D8FA2" w14:textId="24835A04" w:rsidR="00C92FF3" w:rsidRPr="007324BD" w:rsidRDefault="00D830DC" w:rsidP="00326F1B">
            <w:r>
              <w:t>Bed monitor:</w:t>
            </w:r>
          </w:p>
        </w:tc>
      </w:tr>
      <w:tr w:rsidR="00C92FF3" w:rsidRPr="007324BD" w14:paraId="210BF5B1" w14:textId="77777777" w:rsidTr="00B10CF7">
        <w:trPr>
          <w:cantSplit/>
          <w:trHeight w:val="259"/>
          <w:jc w:val="center"/>
        </w:trPr>
        <w:tc>
          <w:tcPr>
            <w:tcW w:w="3333" w:type="dxa"/>
            <w:shd w:val="clear" w:color="auto" w:fill="auto"/>
            <w:vAlign w:val="center"/>
          </w:tcPr>
          <w:p w14:paraId="21335F0C" w14:textId="0F6354B8" w:rsidR="00C92FF3" w:rsidRPr="007324BD" w:rsidRDefault="00C92FF3" w:rsidP="00326F1B"/>
        </w:tc>
        <w:tc>
          <w:tcPr>
            <w:tcW w:w="3461" w:type="dxa"/>
            <w:shd w:val="clear" w:color="auto" w:fill="auto"/>
            <w:vAlign w:val="center"/>
          </w:tcPr>
          <w:p w14:paraId="4AD21AF6" w14:textId="5720157B" w:rsidR="00C92FF3" w:rsidRPr="007324BD" w:rsidRDefault="00D830DC" w:rsidP="00326F1B">
            <w:r>
              <w:t>I D Band: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96133C5" w14:textId="0E1E3176" w:rsidR="00C92FF3" w:rsidRPr="007324BD" w:rsidRDefault="00D830DC" w:rsidP="00326F1B">
            <w:r>
              <w:t>CCTV:</w:t>
            </w:r>
          </w:p>
        </w:tc>
      </w:tr>
      <w:tr w:rsidR="00D461ED" w:rsidRPr="007324BD" w14:paraId="71373114" w14:textId="77777777" w:rsidTr="00B10CF7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1E384EE4" w14:textId="199248B2" w:rsidR="00D461ED" w:rsidRPr="00BC0F25" w:rsidRDefault="00D830DC" w:rsidP="00BC0F25">
            <w:pPr>
              <w:pStyle w:val="Heading2"/>
            </w:pPr>
            <w:r>
              <w:t xml:space="preserve">Proof of ENTITELMENT  </w:t>
            </w:r>
          </w:p>
        </w:tc>
      </w:tr>
      <w:tr w:rsidR="009C7D71" w:rsidRPr="007324BD" w14:paraId="4A1FDD17" w14:textId="77777777" w:rsidTr="00B10CF7">
        <w:trPr>
          <w:cantSplit/>
          <w:trHeight w:val="259"/>
          <w:jc w:val="center"/>
        </w:trPr>
        <w:tc>
          <w:tcPr>
            <w:tcW w:w="33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999859" w14:textId="46F398C2" w:rsidR="00EB52A5" w:rsidRPr="007324BD" w:rsidRDefault="00D830DC" w:rsidP="00326F1B">
            <w:r>
              <w:t>Consultant letter:</w:t>
            </w:r>
          </w:p>
        </w:tc>
        <w:tc>
          <w:tcPr>
            <w:tcW w:w="34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768147" w14:textId="28843BC1" w:rsidR="00EB52A5" w:rsidRPr="007324BD" w:rsidRDefault="00D830DC" w:rsidP="00326F1B">
            <w:r>
              <w:t>DWP letter:</w:t>
            </w:r>
          </w:p>
        </w:tc>
        <w:tc>
          <w:tcPr>
            <w:tcW w:w="255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4A3D55" w14:textId="78578F12" w:rsidR="00EB52A5" w:rsidRPr="007324BD" w:rsidRDefault="00EB52A5" w:rsidP="00326F1B"/>
        </w:tc>
      </w:tr>
      <w:tr w:rsidR="00EB52A5" w:rsidRPr="007324BD" w14:paraId="7767117B" w14:textId="77777777" w:rsidTr="00B10CF7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37194D2" w14:textId="131D43EB" w:rsidR="00EB52A5" w:rsidRPr="007324BD" w:rsidRDefault="00EB52A5" w:rsidP="00574303">
            <w:pPr>
              <w:pStyle w:val="Heading2"/>
            </w:pPr>
          </w:p>
        </w:tc>
      </w:tr>
      <w:tr w:rsidR="00EB52A5" w:rsidRPr="007324BD" w14:paraId="23ACA491" w14:textId="77777777" w:rsidTr="00B10CF7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481689AE" w14:textId="1E4B1251" w:rsidR="00EB52A5" w:rsidRPr="003F1724" w:rsidRDefault="00D830DC" w:rsidP="00326F1B">
            <w:pPr>
              <w:rPr>
                <w:rFonts w:asciiTheme="majorHAnsi" w:hAnsiTheme="majorHAnsi" w:cstheme="majorHAnsi"/>
                <w:szCs w:val="16"/>
              </w:rPr>
            </w:pPr>
            <w:r w:rsidRPr="003F1724">
              <w:rPr>
                <w:rFonts w:asciiTheme="majorHAnsi" w:hAnsiTheme="majorHAnsi" w:cstheme="majorHAnsi"/>
                <w:bCs/>
                <w:szCs w:val="16"/>
              </w:rPr>
              <w:t xml:space="preserve">Please tick if you would be happy for this </w:t>
            </w:r>
            <w:r w:rsidR="003F1724" w:rsidRPr="003F1724">
              <w:rPr>
                <w:rFonts w:asciiTheme="majorHAnsi" w:hAnsiTheme="majorHAnsi" w:cstheme="majorHAnsi"/>
                <w:bCs/>
                <w:szCs w:val="16"/>
              </w:rPr>
              <w:t xml:space="preserve">item </w:t>
            </w:r>
            <w:r w:rsidRPr="003F1724">
              <w:rPr>
                <w:rFonts w:asciiTheme="majorHAnsi" w:hAnsiTheme="majorHAnsi" w:cstheme="majorHAnsi"/>
                <w:bCs/>
                <w:szCs w:val="16"/>
              </w:rPr>
              <w:t>to be featured in any Epilepsy</w:t>
            </w:r>
            <w:r w:rsidR="003F1724" w:rsidRPr="003F1724">
              <w:rPr>
                <w:rFonts w:asciiTheme="majorHAnsi" w:hAnsiTheme="majorHAnsi" w:cstheme="majorHAnsi"/>
                <w:bCs/>
                <w:szCs w:val="16"/>
              </w:rPr>
              <w:t xml:space="preserve">Sussex </w:t>
            </w:r>
            <w:r w:rsidRPr="003F1724">
              <w:rPr>
                <w:rFonts w:asciiTheme="majorHAnsi" w:hAnsiTheme="majorHAnsi" w:cstheme="majorHAnsi"/>
                <w:bCs/>
                <w:szCs w:val="16"/>
              </w:rPr>
              <w:t>publicity (including on our website, social networking pages)</w:t>
            </w:r>
          </w:p>
        </w:tc>
      </w:tr>
      <w:tr w:rsidR="009C7D71" w:rsidRPr="007324BD" w14:paraId="7EB5795A" w14:textId="77777777" w:rsidTr="00B10CF7">
        <w:trPr>
          <w:cantSplit/>
          <w:trHeight w:val="259"/>
          <w:jc w:val="center"/>
        </w:trPr>
        <w:tc>
          <w:tcPr>
            <w:tcW w:w="6794" w:type="dxa"/>
            <w:gridSpan w:val="2"/>
            <w:shd w:val="clear" w:color="auto" w:fill="auto"/>
            <w:vAlign w:val="center"/>
          </w:tcPr>
          <w:p w14:paraId="313205AD" w14:textId="788B1E57" w:rsidR="00E630EB" w:rsidRPr="003F1724" w:rsidRDefault="003F1724" w:rsidP="00326F1B">
            <w:pPr>
              <w:rPr>
                <w:rFonts w:asciiTheme="majorHAnsi" w:hAnsiTheme="majorHAnsi" w:cstheme="majorHAnsi"/>
                <w:szCs w:val="16"/>
              </w:rPr>
            </w:pPr>
            <w:r w:rsidRPr="003F1724">
              <w:rPr>
                <w:rFonts w:asciiTheme="majorHAnsi" w:hAnsiTheme="majorHAnsi" w:cstheme="majorHAnsi"/>
                <w:szCs w:val="16"/>
              </w:rPr>
              <w:t xml:space="preserve">By ticking the box I agree that I will email the accompanied required documents to </w:t>
            </w:r>
            <w:r>
              <w:rPr>
                <w:rFonts w:asciiTheme="majorHAnsi" w:hAnsiTheme="majorHAnsi" w:cstheme="majorHAnsi"/>
                <w:szCs w:val="16"/>
              </w:rPr>
              <w:t>EpilepsySussex@gmail.com</w:t>
            </w:r>
            <w:r w:rsidRPr="003F1724">
              <w:rPr>
                <w:rFonts w:asciiTheme="majorHAnsi" w:hAnsiTheme="majorHAnsi" w:cstheme="majorHAnsi"/>
                <w:szCs w:val="16"/>
              </w:rPr>
              <w:t xml:space="preserve"> or post them </w:t>
            </w:r>
            <w:r>
              <w:rPr>
                <w:rFonts w:asciiTheme="majorHAnsi" w:hAnsiTheme="majorHAnsi" w:cstheme="majorHAnsi"/>
                <w:szCs w:val="16"/>
              </w:rPr>
              <w:t xml:space="preserve">to 109 </w:t>
            </w:r>
            <w:proofErr w:type="gramStart"/>
            <w:r>
              <w:rPr>
                <w:rFonts w:asciiTheme="majorHAnsi" w:hAnsiTheme="majorHAnsi" w:cstheme="majorHAnsi"/>
                <w:szCs w:val="16"/>
              </w:rPr>
              <w:t>Greenway,Sussex</w:t>
            </w:r>
            <w:proofErr w:type="gramEnd"/>
            <w:r>
              <w:rPr>
                <w:rFonts w:asciiTheme="majorHAnsi" w:hAnsiTheme="majorHAnsi" w:cstheme="majorHAnsi"/>
                <w:szCs w:val="16"/>
              </w:rPr>
              <w:t>,BN20 8UL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7107DC2" w14:textId="143675D6" w:rsidR="00E630EB" w:rsidRPr="007324BD" w:rsidRDefault="00E630EB" w:rsidP="00326F1B"/>
        </w:tc>
      </w:tr>
      <w:tr w:rsidR="005314CE" w:rsidRPr="007324BD" w14:paraId="288B9B0B" w14:textId="77777777" w:rsidTr="00B10CF7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296526BB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1EC1C2AC" w14:textId="77777777" w:rsidTr="00B10CF7">
        <w:trPr>
          <w:cantSplit/>
          <w:trHeight w:val="576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EC7B6F0" w14:textId="5234B5CD" w:rsidR="005D4280" w:rsidRPr="00B10CF7" w:rsidRDefault="00B10CF7" w:rsidP="00326F1B">
            <w:pPr>
              <w:rPr>
                <w:rFonts w:asciiTheme="majorHAnsi" w:hAnsiTheme="majorHAnsi" w:cstheme="majorHAnsi"/>
                <w:szCs w:val="16"/>
              </w:rPr>
            </w:pPr>
            <w:r w:rsidRPr="00B10CF7">
              <w:rPr>
                <w:rFonts w:asciiTheme="majorHAnsi" w:hAnsiTheme="majorHAnsi" w:cstheme="majorHAnsi"/>
                <w:bCs/>
                <w:color w:val="000000"/>
                <w:szCs w:val="16"/>
              </w:rPr>
              <w:t xml:space="preserve">A signed and dated form will be required </w:t>
            </w:r>
            <w:proofErr w:type="gramStart"/>
            <w:r w:rsidRPr="00B10CF7">
              <w:rPr>
                <w:rFonts w:asciiTheme="majorHAnsi" w:hAnsiTheme="majorHAnsi" w:cstheme="majorHAnsi"/>
                <w:bCs/>
                <w:color w:val="000000"/>
                <w:szCs w:val="16"/>
              </w:rPr>
              <w:t>from  yourself</w:t>
            </w:r>
            <w:proofErr w:type="gramEnd"/>
            <w:r w:rsidRPr="00B10CF7">
              <w:rPr>
                <w:rFonts w:asciiTheme="majorHAnsi" w:hAnsiTheme="majorHAnsi" w:cstheme="majorHAnsi"/>
                <w:bCs/>
                <w:color w:val="000000"/>
                <w:szCs w:val="16"/>
              </w:rPr>
              <w:t xml:space="preserve"> to confirm item has been  delivered / set up/ shown how to use / caring for item/ returning  item/ any damage to be paid for either to mend or replace.</w:t>
            </w:r>
          </w:p>
        </w:tc>
      </w:tr>
      <w:tr w:rsidR="005D4280" w:rsidRPr="007324BD" w14:paraId="28FFE6B3" w14:textId="77777777" w:rsidTr="00B10CF7">
        <w:trPr>
          <w:cantSplit/>
          <w:trHeight w:val="259"/>
          <w:jc w:val="center"/>
        </w:trPr>
        <w:tc>
          <w:tcPr>
            <w:tcW w:w="6794" w:type="dxa"/>
            <w:gridSpan w:val="2"/>
            <w:shd w:val="clear" w:color="auto" w:fill="auto"/>
            <w:vAlign w:val="center"/>
          </w:tcPr>
          <w:p w14:paraId="0A55FDC8" w14:textId="0223ADC9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B10CF7">
              <w:t xml:space="preserve"> or parent if under 18 years of age: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FF5851A" w14:textId="2DCEAE7E" w:rsidR="005D4280" w:rsidRPr="007324BD" w:rsidRDefault="005D4280" w:rsidP="00326F1B"/>
        </w:tc>
      </w:tr>
      <w:tr w:rsidR="005D4280" w:rsidRPr="007324BD" w14:paraId="619FB4A4" w14:textId="77777777" w:rsidTr="00B10CF7">
        <w:trPr>
          <w:cantSplit/>
          <w:trHeight w:val="259"/>
          <w:jc w:val="center"/>
        </w:trPr>
        <w:tc>
          <w:tcPr>
            <w:tcW w:w="6794" w:type="dxa"/>
            <w:gridSpan w:val="2"/>
            <w:shd w:val="clear" w:color="auto" w:fill="auto"/>
            <w:vAlign w:val="center"/>
          </w:tcPr>
          <w:p w14:paraId="7C4239F7" w14:textId="3F0A1DBD" w:rsidR="005D4280" w:rsidRPr="007324BD" w:rsidRDefault="000077BD" w:rsidP="00326F1B">
            <w:r w:rsidRPr="007324BD">
              <w:t>Signature</w:t>
            </w:r>
            <w:r w:rsidR="00B10CF7">
              <w:t>: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B6A9E0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46E1CF3E" w14:textId="77777777"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F0FA" w14:textId="77777777" w:rsidR="001C6C34" w:rsidRDefault="001C6C34">
      <w:r>
        <w:separator/>
      </w:r>
    </w:p>
  </w:endnote>
  <w:endnote w:type="continuationSeparator" w:id="0">
    <w:p w14:paraId="20801A65" w14:textId="77777777" w:rsidR="001C6C34" w:rsidRDefault="001C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AB8C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F815" w14:textId="77777777" w:rsidR="001C6C34" w:rsidRDefault="001C6C34">
      <w:r>
        <w:separator/>
      </w:r>
    </w:p>
  </w:footnote>
  <w:footnote w:type="continuationSeparator" w:id="0">
    <w:p w14:paraId="436C53D5" w14:textId="77777777" w:rsidR="001C6C34" w:rsidRDefault="001C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7C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C6C34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3F1724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0CF7"/>
    <w:rsid w:val="00B12708"/>
    <w:rsid w:val="00B41C69"/>
    <w:rsid w:val="00B5077C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A6381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30DC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D67DD"/>
  <w15:docId w15:val="{BCBFFF41-9DC2-4C97-8D4C-23B3909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EG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EpilepsySussex</dc:creator>
  <cp:keywords/>
  <cp:lastModifiedBy>katie-ann shrieves</cp:lastModifiedBy>
  <cp:revision>2</cp:revision>
  <cp:lastPrinted>2004-01-19T19:27:00Z</cp:lastPrinted>
  <dcterms:created xsi:type="dcterms:W3CDTF">2018-04-20T16:33:00Z</dcterms:created>
  <dcterms:modified xsi:type="dcterms:W3CDTF">2018-04-20T17:06:00Z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